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B6" w:rsidRDefault="00A520B6" w:rsidP="00E45EAF">
      <w:pPr>
        <w:ind w:right="574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A520B6" w:rsidRDefault="00A520B6" w:rsidP="00A520B6">
      <w:pPr>
        <w:ind w:right="-285"/>
        <w:jc w:val="both"/>
        <w:rPr>
          <w:rFonts w:ascii="Calibri" w:hAnsi="Calibri"/>
          <w:i/>
        </w:rPr>
      </w:pPr>
      <w:r w:rsidRPr="006F0E5A">
        <w:rPr>
          <w:rFonts w:ascii="Calibri" w:hAnsi="Calibri" w:cs="Calibri"/>
          <w:i/>
          <w:iCs/>
          <w:sz w:val="16"/>
          <w:szCs w:val="16"/>
        </w:rPr>
        <w:t xml:space="preserve">Załącznik nr </w:t>
      </w:r>
      <w:r>
        <w:rPr>
          <w:rFonts w:ascii="Calibri" w:hAnsi="Calibri" w:cs="Calibri"/>
          <w:i/>
          <w:iCs/>
          <w:sz w:val="16"/>
          <w:szCs w:val="16"/>
        </w:rPr>
        <w:t xml:space="preserve">… </w:t>
      </w:r>
      <w:r w:rsidRPr="006F0E5A">
        <w:rPr>
          <w:rFonts w:ascii="Calibri" w:hAnsi="Calibri" w:cs="Calibri"/>
          <w:i/>
          <w:iCs/>
          <w:sz w:val="16"/>
          <w:szCs w:val="16"/>
        </w:rPr>
        <w:t xml:space="preserve"> do FORMULARZA ZGŁOSZENIOWEGO</w:t>
      </w:r>
      <w:r w:rsidRPr="006F0E5A">
        <w:rPr>
          <w:rFonts w:ascii="Calibri" w:hAnsi="Calibri"/>
          <w:i/>
        </w:rPr>
        <w:t xml:space="preserve">             </w:t>
      </w:r>
    </w:p>
    <w:p w:rsidR="00A520B6" w:rsidRDefault="00A520B6" w:rsidP="00E45EAF">
      <w:pPr>
        <w:ind w:right="574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A520B6" w:rsidRDefault="00A520B6" w:rsidP="00E45EAF">
      <w:pPr>
        <w:ind w:right="574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E45EAF" w:rsidRDefault="00E45EAF" w:rsidP="00E45EAF">
      <w:pPr>
        <w:ind w:right="574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Zaświadczenie o wysokości zarobku poręczyciela</w:t>
      </w:r>
    </w:p>
    <w:p w:rsidR="00E45EAF" w:rsidRDefault="00E45EAF" w:rsidP="00E45EAF">
      <w:pPr>
        <w:ind w:right="574"/>
        <w:rPr>
          <w:rFonts w:ascii="Tahoma" w:hAnsi="Tahoma" w:cs="Tahoma"/>
          <w:sz w:val="16"/>
        </w:rPr>
      </w:pPr>
    </w:p>
    <w:p w:rsidR="00E45EAF" w:rsidRDefault="00E45EAF" w:rsidP="00CA283F">
      <w:pPr>
        <w:tabs>
          <w:tab w:val="left" w:pos="9072"/>
        </w:tabs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…………………………..                        </w:t>
      </w:r>
      <w:r w:rsidR="00CA283F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                                  ………………………………</w:t>
      </w:r>
    </w:p>
    <w:p w:rsidR="00E45EAF" w:rsidRDefault="00E45EAF" w:rsidP="00CA283F">
      <w:pPr>
        <w:tabs>
          <w:tab w:val="left" w:pos="9072"/>
        </w:tabs>
        <w:spacing w:line="480" w:lineRule="auto"/>
        <w:ind w:right="-1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pieczęć zakładu pracy                                                                                                                    </w:t>
      </w:r>
      <w:r w:rsidR="00CA283F">
        <w:rPr>
          <w:rFonts w:ascii="Tahoma" w:hAnsi="Tahoma" w:cs="Tahoma"/>
          <w:sz w:val="16"/>
        </w:rPr>
        <w:t xml:space="preserve">                            </w:t>
      </w:r>
      <w:r>
        <w:rPr>
          <w:rFonts w:ascii="Tahoma" w:hAnsi="Tahoma" w:cs="Tahoma"/>
          <w:sz w:val="16"/>
        </w:rPr>
        <w:t xml:space="preserve"> miejscowość, data              </w:t>
      </w:r>
    </w:p>
    <w:p w:rsidR="00E45EAF" w:rsidRDefault="00E45EAF" w:rsidP="00E45E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</w:p>
    <w:p w:rsidR="00E45EAF" w:rsidRDefault="00E45EAF" w:rsidP="00CA283F">
      <w:pPr>
        <w:spacing w:after="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nr telefonu zakładu pracy      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</w:t>
      </w:r>
      <w:r w:rsidR="00CA283F">
        <w:rPr>
          <w:rFonts w:ascii="Tahoma" w:hAnsi="Tahoma" w:cs="Tahoma"/>
          <w:sz w:val="16"/>
        </w:rPr>
        <w:t xml:space="preserve">                               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4"/>
          <w:szCs w:val="14"/>
        </w:rPr>
        <w:t xml:space="preserve"> Zaświadczenie ważne 30 dni od daty wystawienia</w:t>
      </w:r>
    </w:p>
    <w:p w:rsidR="00E45EAF" w:rsidRDefault="00E45EAF" w:rsidP="00E45EAF">
      <w:pPr>
        <w:ind w:right="-1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DANE OSOBOWE (wypełnia zakład pracy)</w:t>
      </w:r>
    </w:p>
    <w:tbl>
      <w:tblPr>
        <w:tblW w:w="106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1"/>
        <w:gridCol w:w="523"/>
        <w:gridCol w:w="63"/>
        <w:gridCol w:w="846"/>
        <w:gridCol w:w="63"/>
        <w:gridCol w:w="963"/>
        <w:gridCol w:w="773"/>
        <w:gridCol w:w="954"/>
        <w:gridCol w:w="950"/>
        <w:gridCol w:w="74"/>
        <w:gridCol w:w="617"/>
        <w:gridCol w:w="3518"/>
      </w:tblGrid>
      <w:tr w:rsidR="00E45EAF" w:rsidTr="00AD0DD0">
        <w:trPr>
          <w:trHeight w:val="665"/>
        </w:trPr>
        <w:tc>
          <w:tcPr>
            <w:tcW w:w="1261" w:type="dxa"/>
            <w:vAlign w:val="bottom"/>
            <w:hideMark/>
          </w:tcPr>
          <w:p w:rsidR="00E45EAF" w:rsidRDefault="00E45EAF">
            <w:pPr>
              <w:pStyle w:val="Nagwek7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Pan(i)</w:t>
            </w:r>
          </w:p>
        </w:tc>
        <w:tc>
          <w:tcPr>
            <w:tcW w:w="9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EAF" w:rsidRDefault="00E45EAF">
            <w:pPr>
              <w:autoSpaceDE w:val="0"/>
              <w:autoSpaceDN w:val="0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5EAF" w:rsidTr="00316E50">
        <w:trPr>
          <w:trHeight w:val="74"/>
        </w:trPr>
        <w:tc>
          <w:tcPr>
            <w:tcW w:w="10696" w:type="dxa"/>
            <w:gridSpan w:val="13"/>
            <w:vAlign w:val="bottom"/>
            <w:hideMark/>
          </w:tcPr>
          <w:p w:rsidR="00E45EAF" w:rsidRDefault="00E45EAF">
            <w:pPr>
              <w:autoSpaceDE w:val="0"/>
              <w:autoSpaceDN w:val="0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 poręczyciela</w:t>
            </w:r>
          </w:p>
        </w:tc>
      </w:tr>
      <w:tr w:rsidR="00E45EAF" w:rsidTr="00AD0DD0">
        <w:trPr>
          <w:trHeight w:val="507"/>
        </w:trPr>
        <w:tc>
          <w:tcPr>
            <w:tcW w:w="1938" w:type="dxa"/>
            <w:gridSpan w:val="4"/>
            <w:vAlign w:val="bottom"/>
            <w:hideMark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Imiona rodziców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5EAF" w:rsidTr="00316E50">
        <w:trPr>
          <w:trHeight w:val="569"/>
        </w:trPr>
        <w:tc>
          <w:tcPr>
            <w:tcW w:w="1938" w:type="dxa"/>
            <w:gridSpan w:val="4"/>
            <w:vAlign w:val="bottom"/>
            <w:hideMark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Zamieszkały/a w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5EAF" w:rsidTr="00316E50">
        <w:trPr>
          <w:trHeight w:val="157"/>
        </w:trPr>
        <w:tc>
          <w:tcPr>
            <w:tcW w:w="10696" w:type="dxa"/>
            <w:gridSpan w:val="13"/>
            <w:vAlign w:val="bottom"/>
            <w:hideMark/>
          </w:tcPr>
          <w:p w:rsidR="00E45EAF" w:rsidRDefault="00E45EAF">
            <w:pPr>
              <w:autoSpaceDE w:val="0"/>
              <w:autoSpaceDN w:val="0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(Kod, miejscowość, ulica, nr domu)</w:t>
            </w:r>
          </w:p>
        </w:tc>
      </w:tr>
      <w:tr w:rsidR="00E45EAF" w:rsidTr="00316E50">
        <w:trPr>
          <w:trHeight w:val="499"/>
        </w:trPr>
        <w:tc>
          <w:tcPr>
            <w:tcW w:w="2847" w:type="dxa"/>
            <w:gridSpan w:val="6"/>
            <w:vAlign w:val="bottom"/>
            <w:hideMark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urodzenia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EAF" w:rsidRDefault="00E45EAF">
            <w:pPr>
              <w:pStyle w:val="Nagwek2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0DD0" w:rsidTr="00AD0DD0">
        <w:trPr>
          <w:trHeight w:val="579"/>
        </w:trPr>
        <w:tc>
          <w:tcPr>
            <w:tcW w:w="1875" w:type="dxa"/>
            <w:gridSpan w:val="3"/>
            <w:vAlign w:val="bottom"/>
          </w:tcPr>
          <w:p w:rsidR="00AD0DD0" w:rsidRPr="00E626BE" w:rsidRDefault="00AD0DD0" w:rsidP="00AD0DD0">
            <w:pPr>
              <w:pStyle w:val="Nagwek2"/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0DD0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bottom"/>
          </w:tcPr>
          <w:p w:rsidR="00AD0DD0" w:rsidRPr="00E626BE" w:rsidRDefault="00AD0DD0" w:rsidP="00AD0DD0">
            <w:pPr>
              <w:pStyle w:val="Nagwek2"/>
              <w:ind w:left="-42" w:right="-1" w:firstLine="42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DD0" w:rsidRPr="00E626BE" w:rsidRDefault="00AD0DD0" w:rsidP="00AD0DD0">
            <w:pPr>
              <w:autoSpaceDE w:val="0"/>
              <w:autoSpaceDN w:val="0"/>
              <w:spacing w:line="480" w:lineRule="auto"/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AD0DD0" w:rsidRPr="00E626BE" w:rsidRDefault="00AD0DD0" w:rsidP="00AD0DD0">
            <w:pPr>
              <w:pStyle w:val="Nagwek2"/>
              <w:tabs>
                <w:tab w:val="left" w:pos="111"/>
              </w:tabs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right w:val="nil"/>
            </w:tcBorders>
          </w:tcPr>
          <w:p w:rsidR="00AD0DD0" w:rsidRPr="00E626BE" w:rsidRDefault="00AD0DD0" w:rsidP="00AD0DD0">
            <w:pPr>
              <w:pStyle w:val="Nagwek2"/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AD0DD0" w:rsidRPr="00E626BE" w:rsidRDefault="00AD0DD0" w:rsidP="00AD0DD0">
            <w:pPr>
              <w:pStyle w:val="Nagwek2"/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vAlign w:val="bottom"/>
          </w:tcPr>
          <w:p w:rsidR="00AD0DD0" w:rsidRPr="00E626BE" w:rsidRDefault="00AD0DD0" w:rsidP="00AD0DD0">
            <w:pPr>
              <w:autoSpaceDE w:val="0"/>
              <w:autoSpaceDN w:val="0"/>
              <w:spacing w:line="480" w:lineRule="auto"/>
              <w:ind w:right="-1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AD0DD0" w:rsidTr="00316E50">
        <w:trPr>
          <w:trHeight w:val="423"/>
        </w:trPr>
        <w:tc>
          <w:tcPr>
            <w:tcW w:w="1352" w:type="dxa"/>
            <w:gridSpan w:val="2"/>
            <w:vAlign w:val="bottom"/>
            <w:hideMark/>
          </w:tcPr>
          <w:p w:rsidR="00AD0DD0" w:rsidRDefault="00AD0DD0" w:rsidP="00AD0DD0">
            <w:pPr>
              <w:autoSpaceDE w:val="0"/>
              <w:autoSpaceDN w:val="0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PESEL:</w:t>
            </w: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D0" w:rsidRDefault="00AD0DD0" w:rsidP="00AD0DD0">
            <w:pPr>
              <w:autoSpaceDE w:val="0"/>
              <w:autoSpaceDN w:val="0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bottom"/>
            <w:hideMark/>
          </w:tcPr>
          <w:p w:rsidR="00AD0DD0" w:rsidRDefault="00AD0DD0" w:rsidP="00AD0DD0">
            <w:pPr>
              <w:autoSpaceDE w:val="0"/>
              <w:autoSpaceDN w:val="0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D0" w:rsidRDefault="00AD0DD0" w:rsidP="00AD0DD0">
            <w:pPr>
              <w:autoSpaceDE w:val="0"/>
              <w:autoSpaceDN w:val="0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0DD0" w:rsidTr="00316E50">
        <w:trPr>
          <w:trHeight w:val="423"/>
        </w:trPr>
        <w:tc>
          <w:tcPr>
            <w:tcW w:w="10696" w:type="dxa"/>
            <w:gridSpan w:val="13"/>
            <w:vAlign w:val="bottom"/>
          </w:tcPr>
          <w:p w:rsidR="00AD0DD0" w:rsidRDefault="00AD0DD0" w:rsidP="00AD0DD0">
            <w:pPr>
              <w:autoSpaceDE w:val="0"/>
              <w:autoSpaceDN w:val="0"/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45EAF" w:rsidRDefault="00E45EAF" w:rsidP="00E45EAF">
      <w:pPr>
        <w:pStyle w:val="Tekstpodstawowy2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Niniejszym zaświadcza się, że wymieniony(a) Pan(i) …………………………………………………………… jest zatrudniony(a) w naszym zakładzie pracy jako ………………………………………………………….. od dnia …………………………………….………. </w:t>
      </w:r>
    </w:p>
    <w:p w:rsidR="00E45EAF" w:rsidRDefault="00E45EAF" w:rsidP="00E45EAF">
      <w:pPr>
        <w:pStyle w:val="Tekstpodstawowy2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……………………………………….......... (słownie ……………………………………………………………………………………………………………………………………………………).</w:t>
      </w:r>
    </w:p>
    <w:p w:rsidR="00E45EAF" w:rsidRDefault="00E45EAF" w:rsidP="00E45EAF">
      <w:pPr>
        <w:pStyle w:val="Nagwek2"/>
        <w:spacing w:after="120" w:line="360" w:lineRule="auto"/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Wynagrodzenie powyższe nie jest obciążone z tytułu wyroków sądowych lub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 innych tytułów *), jest obciążone kwotą zł ………………………………………………………………….</w:t>
      </w:r>
    </w:p>
    <w:p w:rsidR="00E45EAF" w:rsidRDefault="00E45EAF" w:rsidP="00CA283F">
      <w:pPr>
        <w:pStyle w:val="Tekstpodstawowy"/>
        <w:spacing w:after="120"/>
        <w:ind w:left="-142" w:right="-1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Wyżej wymieniony(a) nie znajduje się w okresie wypowiedzenia umowy o zatrudnieniu, ani w okresie próbnym *)</w:t>
      </w:r>
      <w:r w:rsidR="00CA283F">
        <w:rPr>
          <w:rFonts w:ascii="Tahoma" w:hAnsi="Tahoma" w:cs="Tahoma"/>
          <w:b w:val="0"/>
          <w:sz w:val="18"/>
          <w:szCs w:val="18"/>
        </w:rPr>
        <w:br/>
      </w:r>
      <w:r>
        <w:rPr>
          <w:rFonts w:ascii="Tahoma" w:hAnsi="Tahoma" w:cs="Tahoma"/>
          <w:b w:val="0"/>
          <w:sz w:val="18"/>
          <w:szCs w:val="18"/>
        </w:rPr>
        <w:t xml:space="preserve"> – nie jest pracownikiem sezonowym</w:t>
      </w:r>
      <w:r>
        <w:rPr>
          <w:rFonts w:ascii="Tahoma" w:hAnsi="Tahoma" w:cs="Tahoma"/>
          <w:sz w:val="18"/>
          <w:szCs w:val="18"/>
        </w:rPr>
        <w:t>.</w:t>
      </w:r>
    </w:p>
    <w:p w:rsidR="00E45EAF" w:rsidRDefault="00E45EAF" w:rsidP="00E45EAF">
      <w:pPr>
        <w:spacing w:after="120"/>
        <w:ind w:left="-142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Zakład pracy nie jest w stanie likwidacji ani upadłości*), jest w stanie likwidacji lub upadłości.  </w:t>
      </w:r>
    </w:p>
    <w:p w:rsidR="00E45EAF" w:rsidRDefault="00E45EAF" w:rsidP="00E45EAF">
      <w:pPr>
        <w:spacing w:after="120"/>
        <w:ind w:left="-142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 na weryfikację telefoniczną danych zawartych w powyższym zaświadczeniu.</w:t>
      </w:r>
    </w:p>
    <w:p w:rsidR="00E45EAF" w:rsidRDefault="00E45EAF" w:rsidP="00E45EAF">
      <w:pPr>
        <w:spacing w:after="120"/>
        <w:ind w:left="-142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zgodę na przekazanie danych zawartych w powyższym zaświadczeniu </w:t>
      </w:r>
      <w:r w:rsidR="00A520B6"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:rsidR="00E45EAF" w:rsidRDefault="00E45EAF" w:rsidP="00E45EAF">
      <w:pPr>
        <w:spacing w:after="120"/>
        <w:ind w:right="-1"/>
        <w:jc w:val="both"/>
        <w:rPr>
          <w:sz w:val="16"/>
          <w:szCs w:val="16"/>
        </w:rPr>
      </w:pPr>
    </w:p>
    <w:p w:rsidR="00316E50" w:rsidRDefault="00316E50" w:rsidP="00E45EAF">
      <w:pPr>
        <w:spacing w:after="120"/>
        <w:ind w:right="-1"/>
        <w:jc w:val="both"/>
        <w:rPr>
          <w:sz w:val="16"/>
          <w:szCs w:val="16"/>
        </w:rPr>
      </w:pPr>
    </w:p>
    <w:p w:rsidR="00E45EAF" w:rsidRDefault="00E45EAF" w:rsidP="00E45EAF">
      <w:pPr>
        <w:spacing w:after="12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                    ……………………………..</w:t>
      </w:r>
    </w:p>
    <w:p w:rsidR="00E45EAF" w:rsidRDefault="00E45EAF" w:rsidP="00E45EAF">
      <w:pPr>
        <w:spacing w:after="120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sz w:val="16"/>
          <w:szCs w:val="16"/>
        </w:rPr>
        <w:t xml:space="preserve">       (data)                                                  ( podpis Poręczyciela)</w:t>
      </w:r>
    </w:p>
    <w:p w:rsidR="00E45EAF" w:rsidRDefault="00E45EAF" w:rsidP="00E45EAF">
      <w:pPr>
        <w:ind w:right="-1" w:firstLine="5954"/>
        <w:rPr>
          <w:rFonts w:ascii="Tahoma" w:hAnsi="Tahoma" w:cs="Tahoma"/>
        </w:rPr>
      </w:pPr>
    </w:p>
    <w:p w:rsidR="00316E50" w:rsidRDefault="00316E50" w:rsidP="00E45EAF">
      <w:pPr>
        <w:ind w:right="-1" w:firstLine="5954"/>
        <w:rPr>
          <w:rFonts w:ascii="Tahoma" w:hAnsi="Tahoma" w:cs="Tahoma"/>
        </w:rPr>
      </w:pPr>
    </w:p>
    <w:p w:rsidR="00E45EAF" w:rsidRDefault="00E45EAF" w:rsidP="00E45EAF">
      <w:pPr>
        <w:ind w:right="-1" w:firstLine="5954"/>
        <w:rPr>
          <w:rFonts w:ascii="Tahoma" w:hAnsi="Tahoma" w:cs="Tahoma"/>
        </w:rPr>
      </w:pPr>
      <w:r>
        <w:rPr>
          <w:rFonts w:ascii="Tahoma" w:hAnsi="Tahoma" w:cs="Tahoma"/>
        </w:rPr>
        <w:t>…………..………………..……………………</w:t>
      </w:r>
    </w:p>
    <w:p w:rsidR="00E45EAF" w:rsidRDefault="00E45EAF" w:rsidP="00316E50">
      <w:pPr>
        <w:spacing w:line="360" w:lineRule="auto"/>
        <w:ind w:right="-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14"/>
          <w:szCs w:val="14"/>
        </w:rPr>
        <w:t>*) niepotrzebne skreślić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4"/>
          <w:szCs w:val="14"/>
        </w:rPr>
        <w:t>(</w:t>
      </w:r>
      <w:r>
        <w:rPr>
          <w:rFonts w:ascii="Tahoma" w:hAnsi="Tahoma" w:cs="Tahoma"/>
          <w:i/>
          <w:sz w:val="14"/>
          <w:szCs w:val="14"/>
        </w:rPr>
        <w:t>imienna pieczęć , podpis osoby wystawiającej zaświadczenie)</w:t>
      </w:r>
    </w:p>
    <w:sectPr w:rsidR="00E45EAF" w:rsidSect="00A520B6">
      <w:headerReference w:type="default" r:id="rId8"/>
      <w:footerReference w:type="default" r:id="rId9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51" w:rsidRDefault="001B4251">
      <w:r>
        <w:separator/>
      </w:r>
    </w:p>
  </w:endnote>
  <w:endnote w:type="continuationSeparator" w:id="0">
    <w:p w:rsidR="001B4251" w:rsidRDefault="001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B6" w:rsidRPr="00947BE0" w:rsidRDefault="00A520B6" w:rsidP="00A520B6">
    <w:pPr>
      <w:tabs>
        <w:tab w:val="center" w:pos="4536"/>
        <w:tab w:val="right" w:pos="9072"/>
      </w:tabs>
      <w:jc w:val="center"/>
      <w:rPr>
        <w:rFonts w:ascii="Calibri" w:hAnsi="Calibri"/>
        <w:b/>
        <w:szCs w:val="16"/>
      </w:rPr>
    </w:pPr>
    <w:r w:rsidRPr="00947BE0">
      <w:rPr>
        <w:rFonts w:ascii="Calibri" w:hAnsi="Calibri"/>
        <w:b/>
        <w:szCs w:val="16"/>
      </w:rPr>
      <w:t xml:space="preserve">Projekt dofinansowany ze środków Europejskiego Funduszu Społecznego </w:t>
    </w:r>
  </w:p>
  <w:p w:rsidR="00076141" w:rsidRPr="00A520B6" w:rsidRDefault="00A520B6" w:rsidP="00A520B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Cs w:val="16"/>
      </w:rPr>
    </w:pPr>
    <w:r w:rsidRPr="00947BE0">
      <w:rPr>
        <w:rFonts w:ascii="Calibri" w:hAnsi="Calibri"/>
        <w:b/>
        <w:szCs w:val="16"/>
      </w:rPr>
      <w:t>w ramach Regionalnego Programu Operacyjnego Województwa Dolnośląskiego na lata 2014-2020</w:t>
    </w:r>
    <w:r w:rsidR="00316E50">
      <w:rPr>
        <w:rStyle w:val="Uwydatnienie"/>
        <w:rFonts w:ascii="Tahoma" w:hAnsi="Tahoma" w:cs="Tahoma"/>
        <w:sz w:val="14"/>
        <w:szCs w:val="14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51" w:rsidRDefault="001B4251">
      <w:r>
        <w:separator/>
      </w:r>
    </w:p>
  </w:footnote>
  <w:footnote w:type="continuationSeparator" w:id="0">
    <w:p w:rsidR="001B4251" w:rsidRDefault="001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41" w:rsidRDefault="00A520B6" w:rsidP="00F12E68">
    <w:pPr>
      <w:pStyle w:val="Nagwek"/>
      <w:tabs>
        <w:tab w:val="clear" w:pos="4536"/>
        <w:tab w:val="clear" w:pos="9072"/>
        <w:tab w:val="left" w:pos="20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426085</wp:posOffset>
          </wp:positionH>
          <wp:positionV relativeFrom="margin">
            <wp:posOffset>-642620</wp:posOffset>
          </wp:positionV>
          <wp:extent cx="5753100" cy="57150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41">
      <w:tab/>
    </w:r>
  </w:p>
  <w:p w:rsidR="00076141" w:rsidRPr="003D7894" w:rsidRDefault="0096706B" w:rsidP="003D7894">
    <w:pPr>
      <w:pStyle w:val="Nagwek"/>
      <w:tabs>
        <w:tab w:val="left" w:pos="9720"/>
      </w:tabs>
      <w:jc w:val="center"/>
      <w:rPr>
        <w:rFonts w:ascii="Tahoma" w:hAnsi="Tahoma" w:cs="Tahoma"/>
        <w:color w:val="auto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12FA16" wp14:editId="04110998">
              <wp:simplePos x="0" y="0"/>
              <wp:positionH relativeFrom="column">
                <wp:posOffset>635</wp:posOffset>
              </wp:positionH>
              <wp:positionV relativeFrom="paragraph">
                <wp:posOffset>253365</wp:posOffset>
              </wp:positionV>
              <wp:extent cx="6496050" cy="12700"/>
              <wp:effectExtent l="0" t="0" r="19050" b="254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1B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05pt;margin-top:19.95pt;width:511.5pt;height: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b2JAIAAD8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27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23"/>
  </w:num>
  <w:num w:numId="23">
    <w:abstractNumId w:val="12"/>
  </w:num>
  <w:num w:numId="24">
    <w:abstractNumId w:val="26"/>
  </w:num>
  <w:num w:numId="25">
    <w:abstractNumId w:val="25"/>
  </w:num>
  <w:num w:numId="26">
    <w:abstractNumId w:val="11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FA"/>
    <w:rsid w:val="00014BC1"/>
    <w:rsid w:val="00034DBB"/>
    <w:rsid w:val="00043AA8"/>
    <w:rsid w:val="0004725D"/>
    <w:rsid w:val="000550FC"/>
    <w:rsid w:val="00076141"/>
    <w:rsid w:val="000968B2"/>
    <w:rsid w:val="00097842"/>
    <w:rsid w:val="000C2052"/>
    <w:rsid w:val="000D7AF8"/>
    <w:rsid w:val="000F58D4"/>
    <w:rsid w:val="00102203"/>
    <w:rsid w:val="001707D3"/>
    <w:rsid w:val="001909FC"/>
    <w:rsid w:val="001B4251"/>
    <w:rsid w:val="001D4584"/>
    <w:rsid w:val="002025FA"/>
    <w:rsid w:val="00236546"/>
    <w:rsid w:val="00251AA3"/>
    <w:rsid w:val="00283ACB"/>
    <w:rsid w:val="0029739C"/>
    <w:rsid w:val="002A0F6B"/>
    <w:rsid w:val="002A6906"/>
    <w:rsid w:val="002B5B0F"/>
    <w:rsid w:val="002F532C"/>
    <w:rsid w:val="00302D45"/>
    <w:rsid w:val="00307EB3"/>
    <w:rsid w:val="00316E50"/>
    <w:rsid w:val="00336C67"/>
    <w:rsid w:val="00341C8A"/>
    <w:rsid w:val="0038649D"/>
    <w:rsid w:val="003D7894"/>
    <w:rsid w:val="003E6B46"/>
    <w:rsid w:val="003E7CDA"/>
    <w:rsid w:val="00402272"/>
    <w:rsid w:val="004600E3"/>
    <w:rsid w:val="00484FBB"/>
    <w:rsid w:val="00490508"/>
    <w:rsid w:val="004935E0"/>
    <w:rsid w:val="00495025"/>
    <w:rsid w:val="004C1F22"/>
    <w:rsid w:val="004D4ED2"/>
    <w:rsid w:val="004D6B25"/>
    <w:rsid w:val="005056B2"/>
    <w:rsid w:val="00521AFE"/>
    <w:rsid w:val="005428D9"/>
    <w:rsid w:val="00543BB2"/>
    <w:rsid w:val="005831CE"/>
    <w:rsid w:val="00584F66"/>
    <w:rsid w:val="005856F3"/>
    <w:rsid w:val="00585C16"/>
    <w:rsid w:val="005B6861"/>
    <w:rsid w:val="005F1610"/>
    <w:rsid w:val="005F3B60"/>
    <w:rsid w:val="005F7B23"/>
    <w:rsid w:val="00610EEC"/>
    <w:rsid w:val="0063059B"/>
    <w:rsid w:val="00635A28"/>
    <w:rsid w:val="00653D21"/>
    <w:rsid w:val="00686F82"/>
    <w:rsid w:val="0069446E"/>
    <w:rsid w:val="006A3D61"/>
    <w:rsid w:val="006D4993"/>
    <w:rsid w:val="006E73D2"/>
    <w:rsid w:val="006F378F"/>
    <w:rsid w:val="0071188E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41E60"/>
    <w:rsid w:val="00855C78"/>
    <w:rsid w:val="00892BEA"/>
    <w:rsid w:val="008A3444"/>
    <w:rsid w:val="008B653F"/>
    <w:rsid w:val="00900DD2"/>
    <w:rsid w:val="009034FC"/>
    <w:rsid w:val="00924FF0"/>
    <w:rsid w:val="0092565A"/>
    <w:rsid w:val="009553D7"/>
    <w:rsid w:val="009622AC"/>
    <w:rsid w:val="0096706B"/>
    <w:rsid w:val="00983A25"/>
    <w:rsid w:val="00985D83"/>
    <w:rsid w:val="009B31B4"/>
    <w:rsid w:val="009B666B"/>
    <w:rsid w:val="009E2BF4"/>
    <w:rsid w:val="00A0342C"/>
    <w:rsid w:val="00A114C5"/>
    <w:rsid w:val="00A13BCF"/>
    <w:rsid w:val="00A24347"/>
    <w:rsid w:val="00A51EFB"/>
    <w:rsid w:val="00A520B6"/>
    <w:rsid w:val="00A54A0C"/>
    <w:rsid w:val="00AB55E7"/>
    <w:rsid w:val="00AD0DD0"/>
    <w:rsid w:val="00AE4FB8"/>
    <w:rsid w:val="00AF25CB"/>
    <w:rsid w:val="00B13A24"/>
    <w:rsid w:val="00B65773"/>
    <w:rsid w:val="00B66B87"/>
    <w:rsid w:val="00B81795"/>
    <w:rsid w:val="00BA73FE"/>
    <w:rsid w:val="00BB596D"/>
    <w:rsid w:val="00BE342C"/>
    <w:rsid w:val="00BF5229"/>
    <w:rsid w:val="00C043F4"/>
    <w:rsid w:val="00C51A27"/>
    <w:rsid w:val="00C55187"/>
    <w:rsid w:val="00C61FFF"/>
    <w:rsid w:val="00C92CB8"/>
    <w:rsid w:val="00CA283F"/>
    <w:rsid w:val="00CB4FD1"/>
    <w:rsid w:val="00CB72F5"/>
    <w:rsid w:val="00CD5D26"/>
    <w:rsid w:val="00D0387D"/>
    <w:rsid w:val="00D12B5D"/>
    <w:rsid w:val="00D41236"/>
    <w:rsid w:val="00D45D27"/>
    <w:rsid w:val="00D5607E"/>
    <w:rsid w:val="00D73385"/>
    <w:rsid w:val="00D9706F"/>
    <w:rsid w:val="00DB6820"/>
    <w:rsid w:val="00DC1853"/>
    <w:rsid w:val="00DD593D"/>
    <w:rsid w:val="00E2127B"/>
    <w:rsid w:val="00E23532"/>
    <w:rsid w:val="00E31CD3"/>
    <w:rsid w:val="00E443B2"/>
    <w:rsid w:val="00E45EAF"/>
    <w:rsid w:val="00E52CB5"/>
    <w:rsid w:val="00E626BE"/>
    <w:rsid w:val="00E77E29"/>
    <w:rsid w:val="00EB1258"/>
    <w:rsid w:val="00EB24D5"/>
    <w:rsid w:val="00EB4F37"/>
    <w:rsid w:val="00ED5F44"/>
    <w:rsid w:val="00ED6D99"/>
    <w:rsid w:val="00EF5185"/>
    <w:rsid w:val="00F004B1"/>
    <w:rsid w:val="00F05584"/>
    <w:rsid w:val="00F12E68"/>
    <w:rsid w:val="00F1779B"/>
    <w:rsid w:val="00F25271"/>
    <w:rsid w:val="00F33665"/>
    <w:rsid w:val="00F677F1"/>
    <w:rsid w:val="00F951F8"/>
    <w:rsid w:val="00FA034C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A7DD58C-29AB-4FDF-86FD-8A8CA67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45EAF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locked/>
    <w:rsid w:val="00E45EAF"/>
    <w:rPr>
      <w:rFonts w:ascii="Calibri" w:eastAsia="Calibri" w:hAnsi="Calibri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45EA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locked/>
    <w:rsid w:val="00E45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3B31-1111-4920-B07E-5B413662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Katarzyna Jakubas</cp:lastModifiedBy>
  <cp:revision>5</cp:revision>
  <cp:lastPrinted>2019-08-23T07:33:00Z</cp:lastPrinted>
  <dcterms:created xsi:type="dcterms:W3CDTF">2019-08-13T11:06:00Z</dcterms:created>
  <dcterms:modified xsi:type="dcterms:W3CDTF">2019-08-23T07:33:00Z</dcterms:modified>
</cp:coreProperties>
</file>